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739"/>
        <w:gridCol w:w="10421"/>
      </w:tblGrid>
      <w:tr w:rsidR="005D3E3D" w:rsidRPr="000601A1" w:rsidTr="00E94DC4">
        <w:trPr>
          <w:cantSplit/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F2524" w:rsidRPr="005D3E3D" w:rsidRDefault="00DF2524" w:rsidP="005D3E3D">
            <w:pPr>
              <w:pStyle w:val="steptext"/>
            </w:pPr>
            <w:bookmarkStart w:id="0" w:name="_GoBack"/>
            <w:bookmarkEnd w:id="0"/>
          </w:p>
        </w:tc>
      </w:tr>
      <w:tr w:rsidR="00A514F8" w:rsidRPr="000601A1" w:rsidTr="00E94DC4">
        <w:trPr>
          <w:cantSplit/>
          <w:tblHeader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514F8" w:rsidRPr="00201630" w:rsidRDefault="000C5FDF" w:rsidP="00CD497C">
            <w:pPr>
              <w:keepNext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 xml:space="preserve">To </w:t>
            </w:r>
            <w:r w:rsidR="007E6037">
              <w:rPr>
                <w:rFonts w:ascii="Arial Black" w:hAnsi="Arial Black"/>
                <w:b/>
                <w:sz w:val="22"/>
                <w:szCs w:val="22"/>
              </w:rPr>
              <w:t xml:space="preserve">View </w:t>
            </w:r>
            <w:r w:rsidR="00C91920">
              <w:rPr>
                <w:rFonts w:ascii="Arial Black" w:hAnsi="Arial Black"/>
                <w:b/>
                <w:sz w:val="22"/>
                <w:szCs w:val="22"/>
              </w:rPr>
              <w:t>Y</w:t>
            </w:r>
            <w:r w:rsidR="007E6037">
              <w:rPr>
                <w:rFonts w:ascii="Arial Black" w:hAnsi="Arial Black"/>
                <w:b/>
                <w:sz w:val="22"/>
                <w:szCs w:val="22"/>
              </w:rPr>
              <w:t xml:space="preserve">our Assignment Notice for </w:t>
            </w:r>
            <w:r w:rsidR="00CD497C">
              <w:rPr>
                <w:rFonts w:ascii="Arial Black" w:hAnsi="Arial Black"/>
                <w:b/>
                <w:sz w:val="22"/>
                <w:szCs w:val="22"/>
              </w:rPr>
              <w:t xml:space="preserve">Current </w:t>
            </w:r>
            <w:r w:rsidR="007E6037">
              <w:rPr>
                <w:rFonts w:ascii="Arial Black" w:hAnsi="Arial Black"/>
                <w:b/>
                <w:sz w:val="22"/>
                <w:szCs w:val="22"/>
              </w:rPr>
              <w:t xml:space="preserve">Fiscal Year </w:t>
            </w:r>
          </w:p>
        </w:tc>
      </w:tr>
      <w:tr w:rsidR="00BB2431" w:rsidRPr="00EB7AA4" w:rsidTr="00E94DC4">
        <w:trPr>
          <w:cantSplit/>
        </w:trPr>
        <w:tc>
          <w:tcPr>
            <w:tcW w:w="331" w:type="pct"/>
          </w:tcPr>
          <w:p w:rsidR="007A2768" w:rsidRDefault="007A2768" w:rsidP="005D3E3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" w:name="T3_F4"/>
            <w:bookmarkEnd w:id="1"/>
          </w:p>
        </w:tc>
        <w:tc>
          <w:tcPr>
            <w:tcW w:w="4669" w:type="pct"/>
          </w:tcPr>
          <w:p w:rsidR="007A2768" w:rsidRDefault="003B35A1" w:rsidP="005D3E3D">
            <w:pPr>
              <w:pStyle w:val="steptext"/>
            </w:pPr>
            <w:r>
              <w:t xml:space="preserve">Click </w:t>
            </w:r>
            <w:r w:rsidR="00AF3D17">
              <w:t xml:space="preserve">on </w:t>
            </w:r>
            <w:r w:rsidRPr="00873FBE">
              <w:rPr>
                <w:rFonts w:ascii="Arial Black" w:hAnsi="Arial Black"/>
                <w:b/>
                <w:sz w:val="20"/>
              </w:rPr>
              <w:t>FCPS Menu</w:t>
            </w:r>
            <w:r w:rsidRPr="00290957">
              <w:rPr>
                <w:sz w:val="20"/>
              </w:rPr>
              <w:t xml:space="preserve"> </w:t>
            </w:r>
          </w:p>
          <w:p w:rsidR="007A2768" w:rsidRDefault="005A42B4" w:rsidP="005D3E3D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5205095</wp:posOffset>
                  </wp:positionH>
                  <wp:positionV relativeFrom="paragraph">
                    <wp:posOffset>-72390</wp:posOffset>
                  </wp:positionV>
                  <wp:extent cx="733425" cy="142875"/>
                  <wp:effectExtent l="19050" t="19050" r="28575" b="28575"/>
                  <wp:wrapTight wrapText="bothSides">
                    <wp:wrapPolygon edited="0">
                      <wp:start x="-561" y="-2880"/>
                      <wp:lineTo x="-561" y="23040"/>
                      <wp:lineTo x="21881" y="23040"/>
                      <wp:lineTo x="21881" y="-2880"/>
                      <wp:lineTo x="-561" y="-2880"/>
                    </wp:wrapPolygon>
                  </wp:wrapTight>
                  <wp:docPr id="2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7B21" w:rsidRPr="00EB7AA4" w:rsidTr="00E94DC4">
        <w:trPr>
          <w:cantSplit/>
        </w:trPr>
        <w:tc>
          <w:tcPr>
            <w:tcW w:w="331" w:type="pct"/>
          </w:tcPr>
          <w:p w:rsidR="009F7B21" w:rsidRDefault="009F7B21" w:rsidP="005D3E3D">
            <w:pPr>
              <w:pStyle w:val="numberedsteptext"/>
              <w:numPr>
                <w:ilvl w:val="0"/>
                <w:numId w:val="19"/>
              </w:numPr>
              <w:jc w:val="center"/>
            </w:pPr>
          </w:p>
        </w:tc>
        <w:tc>
          <w:tcPr>
            <w:tcW w:w="4669" w:type="pct"/>
          </w:tcPr>
          <w:p w:rsidR="00AF6261" w:rsidRDefault="00AF3D17" w:rsidP="00AF3D17">
            <w:pPr>
              <w:pStyle w:val="steptext"/>
              <w:rPr>
                <w:rFonts w:ascii="Arial Black" w:hAnsi="Arial Black"/>
                <w:b/>
                <w:sz w:val="20"/>
              </w:rPr>
            </w:pPr>
            <w:r>
              <w:t xml:space="preserve">Under </w:t>
            </w:r>
            <w:r>
              <w:rPr>
                <w:rFonts w:ascii="Arial Black" w:hAnsi="Arial Black"/>
                <w:b/>
                <w:sz w:val="20"/>
              </w:rPr>
              <w:t xml:space="preserve">Employee Self Service, </w:t>
            </w:r>
            <w:r>
              <w:t>cl</w:t>
            </w:r>
            <w:r w:rsidR="009F7B21">
              <w:t xml:space="preserve">ick on </w:t>
            </w:r>
            <w:r w:rsidR="00417B97">
              <w:rPr>
                <w:rFonts w:ascii="Arial Black" w:hAnsi="Arial Black"/>
                <w:b/>
                <w:sz w:val="20"/>
              </w:rPr>
              <w:t>Personnel</w:t>
            </w:r>
            <w:r w:rsidR="009F7B21" w:rsidRPr="00873FBE">
              <w:rPr>
                <w:rFonts w:ascii="Arial Black" w:hAnsi="Arial Black"/>
                <w:b/>
                <w:sz w:val="20"/>
              </w:rPr>
              <w:t xml:space="preserve"> Information</w:t>
            </w:r>
          </w:p>
          <w:p w:rsidR="009F7B21" w:rsidRDefault="009F7B21" w:rsidP="00AF3D17">
            <w:pPr>
              <w:pStyle w:val="steptext"/>
            </w:pPr>
            <w:r>
              <w:t>.</w:t>
            </w:r>
            <w:r>
              <w:rPr>
                <w:noProof/>
              </w:rPr>
              <w:t xml:space="preserve"> </w:t>
            </w:r>
            <w:r w:rsidR="005A42B4">
              <w:rPr>
                <w:noProof/>
              </w:rPr>
              <w:drawing>
                <wp:inline distT="0" distB="0" distL="0" distR="0">
                  <wp:extent cx="2362200" cy="1076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431" w:rsidRPr="00EB7AA4" w:rsidTr="00E94DC4">
        <w:trPr>
          <w:cantSplit/>
        </w:trPr>
        <w:tc>
          <w:tcPr>
            <w:tcW w:w="331" w:type="pct"/>
          </w:tcPr>
          <w:p w:rsidR="007A2768" w:rsidRDefault="007A2768" w:rsidP="005D3E3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" w:name="T3_F6"/>
            <w:bookmarkEnd w:id="2"/>
          </w:p>
        </w:tc>
        <w:tc>
          <w:tcPr>
            <w:tcW w:w="4669" w:type="pct"/>
          </w:tcPr>
          <w:p w:rsidR="007A2768" w:rsidRDefault="005A42B4" w:rsidP="005D3E3D">
            <w:pPr>
              <w:pStyle w:val="steptex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4493260</wp:posOffset>
                  </wp:positionH>
                  <wp:positionV relativeFrom="paragraph">
                    <wp:posOffset>146685</wp:posOffset>
                  </wp:positionV>
                  <wp:extent cx="1924050" cy="409575"/>
                  <wp:effectExtent l="19050" t="19050" r="19050" b="28575"/>
                  <wp:wrapTight wrapText="bothSides">
                    <wp:wrapPolygon edited="0">
                      <wp:start x="-214" y="-1005"/>
                      <wp:lineTo x="-214" y="22102"/>
                      <wp:lineTo x="21600" y="22102"/>
                      <wp:lineTo x="21600" y="-1005"/>
                      <wp:lineTo x="-214" y="-1005"/>
                    </wp:wrapPolygon>
                  </wp:wrapTight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D17">
              <w:t>C</w:t>
            </w:r>
            <w:r w:rsidR="00417B97">
              <w:t xml:space="preserve">lick </w:t>
            </w:r>
            <w:r w:rsidR="00417B97" w:rsidRPr="00A064FA">
              <w:rPr>
                <w:rFonts w:ascii="Arial Black" w:hAnsi="Arial Black"/>
                <w:b/>
                <w:sz w:val="20"/>
              </w:rPr>
              <w:t>Assignment Information</w:t>
            </w:r>
            <w:r w:rsidR="000C5FDF" w:rsidRPr="00A064FA">
              <w:rPr>
                <w:b/>
                <w:color w:val="000080"/>
                <w:sz w:val="18"/>
              </w:rPr>
              <w:t xml:space="preserve"> </w:t>
            </w:r>
            <w:r w:rsidR="000C5FDF">
              <w:rPr>
                <w:noProof/>
              </w:rPr>
              <w:t xml:space="preserve"> </w:t>
            </w:r>
          </w:p>
          <w:p w:rsidR="007A2768" w:rsidRDefault="007A2768" w:rsidP="005D3E3D"/>
        </w:tc>
      </w:tr>
    </w:tbl>
    <w:p w:rsidR="007A2768" w:rsidRDefault="007A2768" w:rsidP="0073297C">
      <w:pPr>
        <w:tabs>
          <w:tab w:val="left" w:pos="3900"/>
        </w:tabs>
      </w:pPr>
      <w:bookmarkStart w:id="3" w:name="T3_F8"/>
      <w:bookmarkStart w:id="4" w:name="T3_F78"/>
      <w:bookmarkEnd w:id="3"/>
      <w:bookmarkEnd w:id="4"/>
    </w:p>
    <w:p w:rsidR="00C13BFF" w:rsidRDefault="00C13BFF" w:rsidP="0073297C">
      <w:pPr>
        <w:tabs>
          <w:tab w:val="left" w:pos="3900"/>
        </w:tabs>
      </w:pPr>
    </w:p>
    <w:p w:rsidR="00C13BFF" w:rsidRPr="00F54733" w:rsidRDefault="00C13BFF" w:rsidP="0073297C">
      <w:pPr>
        <w:tabs>
          <w:tab w:val="left" w:pos="3900"/>
        </w:tabs>
      </w:pPr>
    </w:p>
    <w:sectPr w:rsidR="00C13BFF" w:rsidRPr="00F54733" w:rsidSect="00E94DC4">
      <w:headerReference w:type="even" r:id="rId12"/>
      <w:headerReference w:type="default" r:id="rId13"/>
      <w:footerReference w:type="even" r:id="rId14"/>
      <w:pgSz w:w="12240" w:h="15840" w:code="9"/>
      <w:pgMar w:top="432" w:right="720" w:bottom="72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6A" w:rsidRDefault="002B496A" w:rsidP="007632BF">
      <w:r>
        <w:separator/>
      </w:r>
    </w:p>
  </w:endnote>
  <w:endnote w:type="continuationSeparator" w:id="0">
    <w:p w:rsidR="002B496A" w:rsidRDefault="002B496A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870"/>
      <w:gridCol w:w="4617"/>
    </w:tblGrid>
    <w:tr w:rsidR="00BB2431" w:rsidTr="00B86AE6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147D19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147D19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417B97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147D19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>Date Created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: </w:t>
          </w:r>
          <w:r w:rsidR="00147D19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 CREATEDATE  </w:instrText>
          </w:r>
          <w:r w:rsidR="00147D19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1A45F0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6/3/2014 9:38:00 AM</w:t>
          </w:r>
          <w:r w:rsidR="00147D19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6A" w:rsidRDefault="002B496A" w:rsidP="007632BF">
      <w:r>
        <w:separator/>
      </w:r>
    </w:p>
  </w:footnote>
  <w:footnote w:type="continuationSeparator" w:id="0">
    <w:p w:rsidR="002B496A" w:rsidRDefault="002B496A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33" w:rsidRDefault="00F54733" w:rsidP="00F5473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31" w:rsidRPr="00417B97" w:rsidRDefault="00417B97" w:rsidP="00417B97">
    <w:pPr>
      <w:jc w:val="center"/>
      <w:rPr>
        <w:b/>
        <w:sz w:val="32"/>
      </w:rPr>
    </w:pPr>
    <w:r w:rsidRPr="00417B97">
      <w:rPr>
        <w:b/>
        <w:sz w:val="32"/>
      </w:rPr>
      <w:t xml:space="preserve">ASSIGNMENT </w:t>
    </w:r>
    <w:r w:rsidR="007E6037">
      <w:rPr>
        <w:b/>
        <w:sz w:val="32"/>
      </w:rPr>
      <w:t>NOTICE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CE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662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09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C7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8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2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82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AA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F60BA"/>
    <w:multiLevelType w:val="hybridMultilevel"/>
    <w:tmpl w:val="FB30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>
    <w:nsid w:val="261830E7"/>
    <w:multiLevelType w:val="hybridMultilevel"/>
    <w:tmpl w:val="4EB4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87FE0"/>
    <w:multiLevelType w:val="multilevel"/>
    <w:tmpl w:val="1298C554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7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1"/>
  </w:num>
  <w:num w:numId="17">
    <w:abstractNumId w:val="16"/>
  </w:num>
  <w:num w:numId="18">
    <w:abstractNumId w:val="21"/>
  </w:num>
  <w:num w:numId="19">
    <w:abstractNumId w:val="16"/>
    <w:lvlOverride w:ilvl="0">
      <w:startOverride w:val="1"/>
    </w:lvlOverride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stUsedBookmarkIndex" w:val="w:compa"/>
    <w:docVar w:name="ToolbarPosition" w:val="w:docVa"/>
  </w:docVars>
  <w:rsids>
    <w:rsidRoot w:val="0000401A"/>
    <w:rsid w:val="00002A00"/>
    <w:rsid w:val="0000401A"/>
    <w:rsid w:val="000049FE"/>
    <w:rsid w:val="00005A02"/>
    <w:rsid w:val="000110FF"/>
    <w:rsid w:val="00011194"/>
    <w:rsid w:val="00014A36"/>
    <w:rsid w:val="00022156"/>
    <w:rsid w:val="0002266D"/>
    <w:rsid w:val="00024A7E"/>
    <w:rsid w:val="00026DE8"/>
    <w:rsid w:val="0003052F"/>
    <w:rsid w:val="00033416"/>
    <w:rsid w:val="0003719F"/>
    <w:rsid w:val="00040704"/>
    <w:rsid w:val="000601A1"/>
    <w:rsid w:val="00060EC8"/>
    <w:rsid w:val="00063EFF"/>
    <w:rsid w:val="0006506B"/>
    <w:rsid w:val="000661A8"/>
    <w:rsid w:val="0007269D"/>
    <w:rsid w:val="000739B0"/>
    <w:rsid w:val="00075A6E"/>
    <w:rsid w:val="00077A46"/>
    <w:rsid w:val="00080B70"/>
    <w:rsid w:val="000831D0"/>
    <w:rsid w:val="000840BD"/>
    <w:rsid w:val="0008519F"/>
    <w:rsid w:val="0008583E"/>
    <w:rsid w:val="00085B62"/>
    <w:rsid w:val="000951AE"/>
    <w:rsid w:val="000957BB"/>
    <w:rsid w:val="00096056"/>
    <w:rsid w:val="00096A7B"/>
    <w:rsid w:val="000A2BC4"/>
    <w:rsid w:val="000A3A05"/>
    <w:rsid w:val="000B12F7"/>
    <w:rsid w:val="000B6872"/>
    <w:rsid w:val="000C2530"/>
    <w:rsid w:val="000C39A0"/>
    <w:rsid w:val="000C5FDF"/>
    <w:rsid w:val="000D132D"/>
    <w:rsid w:val="000D332B"/>
    <w:rsid w:val="000D5942"/>
    <w:rsid w:val="000E4930"/>
    <w:rsid w:val="000E4C02"/>
    <w:rsid w:val="000E4DD7"/>
    <w:rsid w:val="000E550B"/>
    <w:rsid w:val="000F05F0"/>
    <w:rsid w:val="000F20E6"/>
    <w:rsid w:val="000F2C7E"/>
    <w:rsid w:val="000F4562"/>
    <w:rsid w:val="000F58AB"/>
    <w:rsid w:val="00105576"/>
    <w:rsid w:val="00110872"/>
    <w:rsid w:val="00111AFB"/>
    <w:rsid w:val="00112811"/>
    <w:rsid w:val="00116EBA"/>
    <w:rsid w:val="001201BD"/>
    <w:rsid w:val="00121787"/>
    <w:rsid w:val="0012380D"/>
    <w:rsid w:val="001321AF"/>
    <w:rsid w:val="00132B20"/>
    <w:rsid w:val="00133FA8"/>
    <w:rsid w:val="00133FEB"/>
    <w:rsid w:val="00140E4D"/>
    <w:rsid w:val="00142AE7"/>
    <w:rsid w:val="0014469F"/>
    <w:rsid w:val="00146588"/>
    <w:rsid w:val="00147D19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FA7"/>
    <w:rsid w:val="0017193B"/>
    <w:rsid w:val="00174631"/>
    <w:rsid w:val="001747A7"/>
    <w:rsid w:val="001760FF"/>
    <w:rsid w:val="001770D3"/>
    <w:rsid w:val="00182109"/>
    <w:rsid w:val="0018254D"/>
    <w:rsid w:val="00183E0F"/>
    <w:rsid w:val="00183E20"/>
    <w:rsid w:val="00186C85"/>
    <w:rsid w:val="001A0322"/>
    <w:rsid w:val="001A0E04"/>
    <w:rsid w:val="001A2AB4"/>
    <w:rsid w:val="001A45F0"/>
    <w:rsid w:val="001B02F0"/>
    <w:rsid w:val="001B22FD"/>
    <w:rsid w:val="001C156C"/>
    <w:rsid w:val="001C45FF"/>
    <w:rsid w:val="001C4701"/>
    <w:rsid w:val="001D2466"/>
    <w:rsid w:val="001D5A64"/>
    <w:rsid w:val="001D63F4"/>
    <w:rsid w:val="001F3E71"/>
    <w:rsid w:val="00201630"/>
    <w:rsid w:val="00202E97"/>
    <w:rsid w:val="00204D8B"/>
    <w:rsid w:val="002061CF"/>
    <w:rsid w:val="00212A44"/>
    <w:rsid w:val="0021440D"/>
    <w:rsid w:val="002200F5"/>
    <w:rsid w:val="0022616F"/>
    <w:rsid w:val="002266F4"/>
    <w:rsid w:val="00230CA3"/>
    <w:rsid w:val="0023707C"/>
    <w:rsid w:val="00240449"/>
    <w:rsid w:val="00246AB4"/>
    <w:rsid w:val="00250359"/>
    <w:rsid w:val="00251543"/>
    <w:rsid w:val="00255566"/>
    <w:rsid w:val="00256A66"/>
    <w:rsid w:val="00256C32"/>
    <w:rsid w:val="00261CCA"/>
    <w:rsid w:val="002705EA"/>
    <w:rsid w:val="0027221D"/>
    <w:rsid w:val="002729C1"/>
    <w:rsid w:val="00276E86"/>
    <w:rsid w:val="00280C53"/>
    <w:rsid w:val="00280CE3"/>
    <w:rsid w:val="00281606"/>
    <w:rsid w:val="002839E1"/>
    <w:rsid w:val="00290957"/>
    <w:rsid w:val="00295DD5"/>
    <w:rsid w:val="00295F7D"/>
    <w:rsid w:val="002A0CA0"/>
    <w:rsid w:val="002A1588"/>
    <w:rsid w:val="002B3B85"/>
    <w:rsid w:val="002B496A"/>
    <w:rsid w:val="002B5121"/>
    <w:rsid w:val="002C05F6"/>
    <w:rsid w:val="002C1F40"/>
    <w:rsid w:val="002C3207"/>
    <w:rsid w:val="002D047E"/>
    <w:rsid w:val="002D51A0"/>
    <w:rsid w:val="002D6033"/>
    <w:rsid w:val="002D65B6"/>
    <w:rsid w:val="002E1F82"/>
    <w:rsid w:val="002E3A36"/>
    <w:rsid w:val="002E3A46"/>
    <w:rsid w:val="002F28F5"/>
    <w:rsid w:val="002F4938"/>
    <w:rsid w:val="002F7527"/>
    <w:rsid w:val="003010B0"/>
    <w:rsid w:val="003010BB"/>
    <w:rsid w:val="00301871"/>
    <w:rsid w:val="0030232E"/>
    <w:rsid w:val="00306F42"/>
    <w:rsid w:val="00310625"/>
    <w:rsid w:val="00310A43"/>
    <w:rsid w:val="00317802"/>
    <w:rsid w:val="00317BCA"/>
    <w:rsid w:val="003213C4"/>
    <w:rsid w:val="00321DB3"/>
    <w:rsid w:val="00325DE2"/>
    <w:rsid w:val="003263E0"/>
    <w:rsid w:val="0033027F"/>
    <w:rsid w:val="0033103D"/>
    <w:rsid w:val="00331D8A"/>
    <w:rsid w:val="0033527C"/>
    <w:rsid w:val="003406D4"/>
    <w:rsid w:val="00340E7C"/>
    <w:rsid w:val="00341335"/>
    <w:rsid w:val="003501D1"/>
    <w:rsid w:val="00356197"/>
    <w:rsid w:val="003564B1"/>
    <w:rsid w:val="00363CE6"/>
    <w:rsid w:val="00372616"/>
    <w:rsid w:val="0037426F"/>
    <w:rsid w:val="00375AC2"/>
    <w:rsid w:val="00381E2E"/>
    <w:rsid w:val="003857EE"/>
    <w:rsid w:val="00386EBD"/>
    <w:rsid w:val="003927CE"/>
    <w:rsid w:val="00392AA7"/>
    <w:rsid w:val="003947DB"/>
    <w:rsid w:val="00394EF4"/>
    <w:rsid w:val="00396203"/>
    <w:rsid w:val="00397A43"/>
    <w:rsid w:val="003A1B01"/>
    <w:rsid w:val="003A2F75"/>
    <w:rsid w:val="003A7538"/>
    <w:rsid w:val="003B3484"/>
    <w:rsid w:val="003B35A1"/>
    <w:rsid w:val="003B460E"/>
    <w:rsid w:val="003B47E1"/>
    <w:rsid w:val="003C1353"/>
    <w:rsid w:val="003C1DB0"/>
    <w:rsid w:val="003C61D5"/>
    <w:rsid w:val="003D210E"/>
    <w:rsid w:val="003D40F8"/>
    <w:rsid w:val="003E3B4E"/>
    <w:rsid w:val="003E6F46"/>
    <w:rsid w:val="003F07DA"/>
    <w:rsid w:val="003F35C4"/>
    <w:rsid w:val="003F378C"/>
    <w:rsid w:val="003F516C"/>
    <w:rsid w:val="003F5BC0"/>
    <w:rsid w:val="00401E0E"/>
    <w:rsid w:val="00402B58"/>
    <w:rsid w:val="0040683C"/>
    <w:rsid w:val="00407280"/>
    <w:rsid w:val="004074F5"/>
    <w:rsid w:val="00407DC3"/>
    <w:rsid w:val="00410A91"/>
    <w:rsid w:val="0041228E"/>
    <w:rsid w:val="00414AAB"/>
    <w:rsid w:val="00417B97"/>
    <w:rsid w:val="004214F0"/>
    <w:rsid w:val="00422C17"/>
    <w:rsid w:val="00423C55"/>
    <w:rsid w:val="00425865"/>
    <w:rsid w:val="00426E62"/>
    <w:rsid w:val="00427DB9"/>
    <w:rsid w:val="004310E1"/>
    <w:rsid w:val="00431EDC"/>
    <w:rsid w:val="0043295F"/>
    <w:rsid w:val="0043659D"/>
    <w:rsid w:val="00441F3C"/>
    <w:rsid w:val="00443BEF"/>
    <w:rsid w:val="004542C2"/>
    <w:rsid w:val="00463E72"/>
    <w:rsid w:val="00472413"/>
    <w:rsid w:val="0047353D"/>
    <w:rsid w:val="0047765D"/>
    <w:rsid w:val="004847A3"/>
    <w:rsid w:val="00491572"/>
    <w:rsid w:val="0049297B"/>
    <w:rsid w:val="0049328A"/>
    <w:rsid w:val="00496086"/>
    <w:rsid w:val="004A0A02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B6D4F"/>
    <w:rsid w:val="004C2287"/>
    <w:rsid w:val="004D2F03"/>
    <w:rsid w:val="004E42D7"/>
    <w:rsid w:val="004F1E86"/>
    <w:rsid w:val="004F40A0"/>
    <w:rsid w:val="004F6DE7"/>
    <w:rsid w:val="004F76BD"/>
    <w:rsid w:val="00501EE5"/>
    <w:rsid w:val="0050233D"/>
    <w:rsid w:val="00502B16"/>
    <w:rsid w:val="00503488"/>
    <w:rsid w:val="00505AAC"/>
    <w:rsid w:val="00506139"/>
    <w:rsid w:val="00507D5E"/>
    <w:rsid w:val="00510B91"/>
    <w:rsid w:val="005114AD"/>
    <w:rsid w:val="00515CD7"/>
    <w:rsid w:val="005162F4"/>
    <w:rsid w:val="005168DD"/>
    <w:rsid w:val="00516B26"/>
    <w:rsid w:val="00517795"/>
    <w:rsid w:val="0052367D"/>
    <w:rsid w:val="00525A0B"/>
    <w:rsid w:val="00533317"/>
    <w:rsid w:val="005345AC"/>
    <w:rsid w:val="00537500"/>
    <w:rsid w:val="0054192D"/>
    <w:rsid w:val="00541D8A"/>
    <w:rsid w:val="00550805"/>
    <w:rsid w:val="00551340"/>
    <w:rsid w:val="005611E8"/>
    <w:rsid w:val="00561AA1"/>
    <w:rsid w:val="00561F43"/>
    <w:rsid w:val="00562C9F"/>
    <w:rsid w:val="00566EEE"/>
    <w:rsid w:val="00567895"/>
    <w:rsid w:val="005724BA"/>
    <w:rsid w:val="00580C6E"/>
    <w:rsid w:val="00580D95"/>
    <w:rsid w:val="00583FFC"/>
    <w:rsid w:val="0058417B"/>
    <w:rsid w:val="00584376"/>
    <w:rsid w:val="005847D7"/>
    <w:rsid w:val="005850DB"/>
    <w:rsid w:val="00586649"/>
    <w:rsid w:val="00587113"/>
    <w:rsid w:val="00590706"/>
    <w:rsid w:val="00593872"/>
    <w:rsid w:val="00595357"/>
    <w:rsid w:val="005A2B31"/>
    <w:rsid w:val="005A42B4"/>
    <w:rsid w:val="005A5085"/>
    <w:rsid w:val="005A5CB4"/>
    <w:rsid w:val="005A6411"/>
    <w:rsid w:val="005B3457"/>
    <w:rsid w:val="005B4860"/>
    <w:rsid w:val="005B49FE"/>
    <w:rsid w:val="005B6DBE"/>
    <w:rsid w:val="005C61A3"/>
    <w:rsid w:val="005C6C26"/>
    <w:rsid w:val="005D099C"/>
    <w:rsid w:val="005D3C0E"/>
    <w:rsid w:val="005D3E3D"/>
    <w:rsid w:val="005D7CBB"/>
    <w:rsid w:val="005E0111"/>
    <w:rsid w:val="005E1ADC"/>
    <w:rsid w:val="005F0399"/>
    <w:rsid w:val="005F12C6"/>
    <w:rsid w:val="005F5ECD"/>
    <w:rsid w:val="005F6729"/>
    <w:rsid w:val="006014B9"/>
    <w:rsid w:val="00611011"/>
    <w:rsid w:val="00612DC7"/>
    <w:rsid w:val="00616E2E"/>
    <w:rsid w:val="006175B7"/>
    <w:rsid w:val="006179C6"/>
    <w:rsid w:val="00620541"/>
    <w:rsid w:val="00622389"/>
    <w:rsid w:val="0062728D"/>
    <w:rsid w:val="00632CD7"/>
    <w:rsid w:val="006355C4"/>
    <w:rsid w:val="00646E12"/>
    <w:rsid w:val="006478C1"/>
    <w:rsid w:val="00652E8D"/>
    <w:rsid w:val="00656C8C"/>
    <w:rsid w:val="00657ED0"/>
    <w:rsid w:val="00662450"/>
    <w:rsid w:val="006672D7"/>
    <w:rsid w:val="00672E70"/>
    <w:rsid w:val="0067644E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3544"/>
    <w:rsid w:val="0069601D"/>
    <w:rsid w:val="006A4132"/>
    <w:rsid w:val="006A7FCD"/>
    <w:rsid w:val="006B25E7"/>
    <w:rsid w:val="006B7D01"/>
    <w:rsid w:val="006B7E09"/>
    <w:rsid w:val="006C01F5"/>
    <w:rsid w:val="006C450D"/>
    <w:rsid w:val="006D09D7"/>
    <w:rsid w:val="006D3931"/>
    <w:rsid w:val="006D7238"/>
    <w:rsid w:val="006D73FC"/>
    <w:rsid w:val="006E029A"/>
    <w:rsid w:val="006E04F7"/>
    <w:rsid w:val="006E31DA"/>
    <w:rsid w:val="006E3D29"/>
    <w:rsid w:val="006F09F5"/>
    <w:rsid w:val="006F0EC7"/>
    <w:rsid w:val="006F16CC"/>
    <w:rsid w:val="006F5570"/>
    <w:rsid w:val="00700C05"/>
    <w:rsid w:val="007061F3"/>
    <w:rsid w:val="007069CB"/>
    <w:rsid w:val="00706C50"/>
    <w:rsid w:val="00707791"/>
    <w:rsid w:val="0071236F"/>
    <w:rsid w:val="007137DE"/>
    <w:rsid w:val="00723B86"/>
    <w:rsid w:val="00724EBA"/>
    <w:rsid w:val="007322E1"/>
    <w:rsid w:val="0073297C"/>
    <w:rsid w:val="0073423B"/>
    <w:rsid w:val="007376C9"/>
    <w:rsid w:val="00740EA8"/>
    <w:rsid w:val="00750AFC"/>
    <w:rsid w:val="00750E2B"/>
    <w:rsid w:val="00753BCB"/>
    <w:rsid w:val="007632BF"/>
    <w:rsid w:val="00763DF9"/>
    <w:rsid w:val="007658B2"/>
    <w:rsid w:val="00766733"/>
    <w:rsid w:val="007742E7"/>
    <w:rsid w:val="0077642C"/>
    <w:rsid w:val="00776ED0"/>
    <w:rsid w:val="00790C99"/>
    <w:rsid w:val="00794954"/>
    <w:rsid w:val="0079748F"/>
    <w:rsid w:val="007A15A5"/>
    <w:rsid w:val="007A2768"/>
    <w:rsid w:val="007A279B"/>
    <w:rsid w:val="007A4841"/>
    <w:rsid w:val="007A77E3"/>
    <w:rsid w:val="007B0B37"/>
    <w:rsid w:val="007B6125"/>
    <w:rsid w:val="007B6457"/>
    <w:rsid w:val="007B7660"/>
    <w:rsid w:val="007C1C2B"/>
    <w:rsid w:val="007C247F"/>
    <w:rsid w:val="007C25E2"/>
    <w:rsid w:val="007C2A16"/>
    <w:rsid w:val="007C2AB6"/>
    <w:rsid w:val="007C342B"/>
    <w:rsid w:val="007C38E1"/>
    <w:rsid w:val="007C4D40"/>
    <w:rsid w:val="007C5C5D"/>
    <w:rsid w:val="007D03E2"/>
    <w:rsid w:val="007D1152"/>
    <w:rsid w:val="007D2531"/>
    <w:rsid w:val="007D2BB5"/>
    <w:rsid w:val="007D34AF"/>
    <w:rsid w:val="007D5F13"/>
    <w:rsid w:val="007D6E5F"/>
    <w:rsid w:val="007D7092"/>
    <w:rsid w:val="007E0E3B"/>
    <w:rsid w:val="007E1A72"/>
    <w:rsid w:val="007E57BB"/>
    <w:rsid w:val="007E6037"/>
    <w:rsid w:val="007E62C4"/>
    <w:rsid w:val="007F5A25"/>
    <w:rsid w:val="007F6E0F"/>
    <w:rsid w:val="007F711B"/>
    <w:rsid w:val="007F7E56"/>
    <w:rsid w:val="0080271B"/>
    <w:rsid w:val="0080316E"/>
    <w:rsid w:val="00804B94"/>
    <w:rsid w:val="00804E4B"/>
    <w:rsid w:val="00807549"/>
    <w:rsid w:val="008110BE"/>
    <w:rsid w:val="00811D44"/>
    <w:rsid w:val="008132AA"/>
    <w:rsid w:val="008137D5"/>
    <w:rsid w:val="00813B5F"/>
    <w:rsid w:val="00814C9B"/>
    <w:rsid w:val="008159A9"/>
    <w:rsid w:val="0081674C"/>
    <w:rsid w:val="00821BFF"/>
    <w:rsid w:val="008228F9"/>
    <w:rsid w:val="00822F22"/>
    <w:rsid w:val="0082332E"/>
    <w:rsid w:val="008302E3"/>
    <w:rsid w:val="00831525"/>
    <w:rsid w:val="008324BF"/>
    <w:rsid w:val="0083394A"/>
    <w:rsid w:val="00833C70"/>
    <w:rsid w:val="008345BC"/>
    <w:rsid w:val="00843529"/>
    <w:rsid w:val="00844930"/>
    <w:rsid w:val="008464DE"/>
    <w:rsid w:val="00846915"/>
    <w:rsid w:val="00847B50"/>
    <w:rsid w:val="008531A7"/>
    <w:rsid w:val="008533EC"/>
    <w:rsid w:val="00854994"/>
    <w:rsid w:val="0085536C"/>
    <w:rsid w:val="00855DD8"/>
    <w:rsid w:val="00857ED9"/>
    <w:rsid w:val="008604AF"/>
    <w:rsid w:val="00864007"/>
    <w:rsid w:val="008655D0"/>
    <w:rsid w:val="00865E0C"/>
    <w:rsid w:val="008715DD"/>
    <w:rsid w:val="00872456"/>
    <w:rsid w:val="008734C8"/>
    <w:rsid w:val="00873FBE"/>
    <w:rsid w:val="00876E96"/>
    <w:rsid w:val="008803A4"/>
    <w:rsid w:val="0088060B"/>
    <w:rsid w:val="00883D69"/>
    <w:rsid w:val="00884458"/>
    <w:rsid w:val="0088717D"/>
    <w:rsid w:val="008904C3"/>
    <w:rsid w:val="00891892"/>
    <w:rsid w:val="00893DE2"/>
    <w:rsid w:val="00893FF6"/>
    <w:rsid w:val="00894C85"/>
    <w:rsid w:val="008965FC"/>
    <w:rsid w:val="008969A7"/>
    <w:rsid w:val="008A1945"/>
    <w:rsid w:val="008A214D"/>
    <w:rsid w:val="008A6465"/>
    <w:rsid w:val="008A7BA7"/>
    <w:rsid w:val="008B1E90"/>
    <w:rsid w:val="008B262F"/>
    <w:rsid w:val="008B380E"/>
    <w:rsid w:val="008B3F87"/>
    <w:rsid w:val="008B46CF"/>
    <w:rsid w:val="008C16CE"/>
    <w:rsid w:val="008C1AB4"/>
    <w:rsid w:val="008C2EC1"/>
    <w:rsid w:val="008C46F8"/>
    <w:rsid w:val="008C54F2"/>
    <w:rsid w:val="008D34FF"/>
    <w:rsid w:val="008D4B88"/>
    <w:rsid w:val="008D59E5"/>
    <w:rsid w:val="008D79D2"/>
    <w:rsid w:val="008E4366"/>
    <w:rsid w:val="008E4E0C"/>
    <w:rsid w:val="008E5DC3"/>
    <w:rsid w:val="008F48F3"/>
    <w:rsid w:val="0090492E"/>
    <w:rsid w:val="00904A65"/>
    <w:rsid w:val="009110A0"/>
    <w:rsid w:val="00911536"/>
    <w:rsid w:val="00912139"/>
    <w:rsid w:val="00912349"/>
    <w:rsid w:val="00912FF5"/>
    <w:rsid w:val="00924BF2"/>
    <w:rsid w:val="00925153"/>
    <w:rsid w:val="00926DE9"/>
    <w:rsid w:val="0092763A"/>
    <w:rsid w:val="009307E6"/>
    <w:rsid w:val="0093260A"/>
    <w:rsid w:val="009354D5"/>
    <w:rsid w:val="00943FED"/>
    <w:rsid w:val="0094693A"/>
    <w:rsid w:val="00946B57"/>
    <w:rsid w:val="009522BB"/>
    <w:rsid w:val="00953F7A"/>
    <w:rsid w:val="00962E7D"/>
    <w:rsid w:val="009712D1"/>
    <w:rsid w:val="00973BC3"/>
    <w:rsid w:val="00973C03"/>
    <w:rsid w:val="00975D7C"/>
    <w:rsid w:val="009873E7"/>
    <w:rsid w:val="00996B3A"/>
    <w:rsid w:val="00997585"/>
    <w:rsid w:val="009A0CE4"/>
    <w:rsid w:val="009A14C7"/>
    <w:rsid w:val="009A6C38"/>
    <w:rsid w:val="009B1013"/>
    <w:rsid w:val="009B5387"/>
    <w:rsid w:val="009C393D"/>
    <w:rsid w:val="009C4539"/>
    <w:rsid w:val="009C6998"/>
    <w:rsid w:val="009C779D"/>
    <w:rsid w:val="009D0264"/>
    <w:rsid w:val="009D0714"/>
    <w:rsid w:val="009D1B68"/>
    <w:rsid w:val="009D29A0"/>
    <w:rsid w:val="009D593E"/>
    <w:rsid w:val="009D5EC1"/>
    <w:rsid w:val="009D6549"/>
    <w:rsid w:val="009E79A4"/>
    <w:rsid w:val="009F0FD4"/>
    <w:rsid w:val="009F1B0B"/>
    <w:rsid w:val="009F50BA"/>
    <w:rsid w:val="009F7B21"/>
    <w:rsid w:val="00A00454"/>
    <w:rsid w:val="00A04C2F"/>
    <w:rsid w:val="00A05C0E"/>
    <w:rsid w:val="00A05D33"/>
    <w:rsid w:val="00A064FA"/>
    <w:rsid w:val="00A07896"/>
    <w:rsid w:val="00A12AE4"/>
    <w:rsid w:val="00A237B0"/>
    <w:rsid w:val="00A24719"/>
    <w:rsid w:val="00A33C5C"/>
    <w:rsid w:val="00A34127"/>
    <w:rsid w:val="00A3553D"/>
    <w:rsid w:val="00A35BF8"/>
    <w:rsid w:val="00A431DF"/>
    <w:rsid w:val="00A46A30"/>
    <w:rsid w:val="00A479D0"/>
    <w:rsid w:val="00A514F8"/>
    <w:rsid w:val="00A547F5"/>
    <w:rsid w:val="00A55125"/>
    <w:rsid w:val="00A60468"/>
    <w:rsid w:val="00A63550"/>
    <w:rsid w:val="00A66CD7"/>
    <w:rsid w:val="00A713D3"/>
    <w:rsid w:val="00A731F2"/>
    <w:rsid w:val="00A74AD7"/>
    <w:rsid w:val="00A81670"/>
    <w:rsid w:val="00A94EEF"/>
    <w:rsid w:val="00AA03AA"/>
    <w:rsid w:val="00AA2139"/>
    <w:rsid w:val="00AA36E2"/>
    <w:rsid w:val="00AC3085"/>
    <w:rsid w:val="00AD2447"/>
    <w:rsid w:val="00AD3F9A"/>
    <w:rsid w:val="00AD4F4F"/>
    <w:rsid w:val="00AE1763"/>
    <w:rsid w:val="00AE3208"/>
    <w:rsid w:val="00AE379C"/>
    <w:rsid w:val="00AF0096"/>
    <w:rsid w:val="00AF32E3"/>
    <w:rsid w:val="00AF3D17"/>
    <w:rsid w:val="00AF3F46"/>
    <w:rsid w:val="00AF6261"/>
    <w:rsid w:val="00AF66A4"/>
    <w:rsid w:val="00B02D78"/>
    <w:rsid w:val="00B13B42"/>
    <w:rsid w:val="00B1409D"/>
    <w:rsid w:val="00B22269"/>
    <w:rsid w:val="00B22F9A"/>
    <w:rsid w:val="00B26FC6"/>
    <w:rsid w:val="00B30B24"/>
    <w:rsid w:val="00B358D5"/>
    <w:rsid w:val="00B37289"/>
    <w:rsid w:val="00B37ACF"/>
    <w:rsid w:val="00B40366"/>
    <w:rsid w:val="00B42080"/>
    <w:rsid w:val="00B44E9C"/>
    <w:rsid w:val="00B52BCF"/>
    <w:rsid w:val="00B53ECE"/>
    <w:rsid w:val="00B548F8"/>
    <w:rsid w:val="00B60E28"/>
    <w:rsid w:val="00B642B6"/>
    <w:rsid w:val="00B65B4C"/>
    <w:rsid w:val="00B67BA7"/>
    <w:rsid w:val="00B749B7"/>
    <w:rsid w:val="00B76BDB"/>
    <w:rsid w:val="00B77DD1"/>
    <w:rsid w:val="00B804FD"/>
    <w:rsid w:val="00B82799"/>
    <w:rsid w:val="00B8442A"/>
    <w:rsid w:val="00B85AB5"/>
    <w:rsid w:val="00B86725"/>
    <w:rsid w:val="00B86AE6"/>
    <w:rsid w:val="00B90B1B"/>
    <w:rsid w:val="00B92050"/>
    <w:rsid w:val="00B92D94"/>
    <w:rsid w:val="00B9446E"/>
    <w:rsid w:val="00B95EDE"/>
    <w:rsid w:val="00BA1003"/>
    <w:rsid w:val="00BA5414"/>
    <w:rsid w:val="00BB2431"/>
    <w:rsid w:val="00BB3BBB"/>
    <w:rsid w:val="00BB4628"/>
    <w:rsid w:val="00BB6E61"/>
    <w:rsid w:val="00BB756C"/>
    <w:rsid w:val="00BC20EE"/>
    <w:rsid w:val="00BD26C1"/>
    <w:rsid w:val="00BD7328"/>
    <w:rsid w:val="00BE020B"/>
    <w:rsid w:val="00BE4012"/>
    <w:rsid w:val="00BE425E"/>
    <w:rsid w:val="00BE470D"/>
    <w:rsid w:val="00BE7C1D"/>
    <w:rsid w:val="00BE7D09"/>
    <w:rsid w:val="00BF38B5"/>
    <w:rsid w:val="00BF575F"/>
    <w:rsid w:val="00BF7F06"/>
    <w:rsid w:val="00C02230"/>
    <w:rsid w:val="00C03ACC"/>
    <w:rsid w:val="00C063ED"/>
    <w:rsid w:val="00C11290"/>
    <w:rsid w:val="00C13BFF"/>
    <w:rsid w:val="00C14662"/>
    <w:rsid w:val="00C17023"/>
    <w:rsid w:val="00C21B5C"/>
    <w:rsid w:val="00C230F4"/>
    <w:rsid w:val="00C317C3"/>
    <w:rsid w:val="00C32870"/>
    <w:rsid w:val="00C32AB6"/>
    <w:rsid w:val="00C35130"/>
    <w:rsid w:val="00C37527"/>
    <w:rsid w:val="00C438D7"/>
    <w:rsid w:val="00C47E45"/>
    <w:rsid w:val="00C47F77"/>
    <w:rsid w:val="00C51D9C"/>
    <w:rsid w:val="00C522BF"/>
    <w:rsid w:val="00C533DA"/>
    <w:rsid w:val="00C57300"/>
    <w:rsid w:val="00C60412"/>
    <w:rsid w:val="00C624E4"/>
    <w:rsid w:val="00C6457B"/>
    <w:rsid w:val="00C76037"/>
    <w:rsid w:val="00C775CA"/>
    <w:rsid w:val="00C77D04"/>
    <w:rsid w:val="00C80E75"/>
    <w:rsid w:val="00C84153"/>
    <w:rsid w:val="00C86E30"/>
    <w:rsid w:val="00C90B71"/>
    <w:rsid w:val="00C91656"/>
    <w:rsid w:val="00C91920"/>
    <w:rsid w:val="00C91A44"/>
    <w:rsid w:val="00C93A7C"/>
    <w:rsid w:val="00C94862"/>
    <w:rsid w:val="00C948BC"/>
    <w:rsid w:val="00C956D7"/>
    <w:rsid w:val="00CA4770"/>
    <w:rsid w:val="00CA4A13"/>
    <w:rsid w:val="00CA6D84"/>
    <w:rsid w:val="00CA7F6C"/>
    <w:rsid w:val="00CB1A42"/>
    <w:rsid w:val="00CB4509"/>
    <w:rsid w:val="00CB5A81"/>
    <w:rsid w:val="00CB657E"/>
    <w:rsid w:val="00CC1EFA"/>
    <w:rsid w:val="00CC2CCC"/>
    <w:rsid w:val="00CC37CA"/>
    <w:rsid w:val="00CC6FD2"/>
    <w:rsid w:val="00CD13B2"/>
    <w:rsid w:val="00CD3EB2"/>
    <w:rsid w:val="00CD497C"/>
    <w:rsid w:val="00CE1B2F"/>
    <w:rsid w:val="00CE3985"/>
    <w:rsid w:val="00CE59F9"/>
    <w:rsid w:val="00CE5BA5"/>
    <w:rsid w:val="00CE67B1"/>
    <w:rsid w:val="00CF0070"/>
    <w:rsid w:val="00CF2DB8"/>
    <w:rsid w:val="00CF4C88"/>
    <w:rsid w:val="00CF7F29"/>
    <w:rsid w:val="00D015E5"/>
    <w:rsid w:val="00D0304F"/>
    <w:rsid w:val="00D053EB"/>
    <w:rsid w:val="00D11D51"/>
    <w:rsid w:val="00D17E5E"/>
    <w:rsid w:val="00D21669"/>
    <w:rsid w:val="00D2547B"/>
    <w:rsid w:val="00D25951"/>
    <w:rsid w:val="00D27C6E"/>
    <w:rsid w:val="00D36710"/>
    <w:rsid w:val="00D36C3F"/>
    <w:rsid w:val="00D419B2"/>
    <w:rsid w:val="00D42932"/>
    <w:rsid w:val="00D43D77"/>
    <w:rsid w:val="00D46928"/>
    <w:rsid w:val="00D469AA"/>
    <w:rsid w:val="00D50CA6"/>
    <w:rsid w:val="00D52AE9"/>
    <w:rsid w:val="00D54003"/>
    <w:rsid w:val="00D60E92"/>
    <w:rsid w:val="00D65F60"/>
    <w:rsid w:val="00D66554"/>
    <w:rsid w:val="00D75F63"/>
    <w:rsid w:val="00D76BC2"/>
    <w:rsid w:val="00D77483"/>
    <w:rsid w:val="00D82C55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643B"/>
    <w:rsid w:val="00DA6797"/>
    <w:rsid w:val="00DA6D88"/>
    <w:rsid w:val="00DB14B6"/>
    <w:rsid w:val="00DB3BCE"/>
    <w:rsid w:val="00DB6AB6"/>
    <w:rsid w:val="00DB6E23"/>
    <w:rsid w:val="00DC4AEC"/>
    <w:rsid w:val="00DC797E"/>
    <w:rsid w:val="00DD4B4C"/>
    <w:rsid w:val="00DD6FAD"/>
    <w:rsid w:val="00DD7BE3"/>
    <w:rsid w:val="00DE1A9C"/>
    <w:rsid w:val="00DE20AF"/>
    <w:rsid w:val="00DE308E"/>
    <w:rsid w:val="00DE58D0"/>
    <w:rsid w:val="00DE6D20"/>
    <w:rsid w:val="00DF0210"/>
    <w:rsid w:val="00DF1B1A"/>
    <w:rsid w:val="00DF2524"/>
    <w:rsid w:val="00DF54C7"/>
    <w:rsid w:val="00DF5F6E"/>
    <w:rsid w:val="00DF76A8"/>
    <w:rsid w:val="00DF78FD"/>
    <w:rsid w:val="00E02606"/>
    <w:rsid w:val="00E106B6"/>
    <w:rsid w:val="00E108F6"/>
    <w:rsid w:val="00E13770"/>
    <w:rsid w:val="00E20715"/>
    <w:rsid w:val="00E21031"/>
    <w:rsid w:val="00E321B9"/>
    <w:rsid w:val="00E34C47"/>
    <w:rsid w:val="00E362FC"/>
    <w:rsid w:val="00E446F1"/>
    <w:rsid w:val="00E46D99"/>
    <w:rsid w:val="00E502EC"/>
    <w:rsid w:val="00E51A81"/>
    <w:rsid w:val="00E53A8A"/>
    <w:rsid w:val="00E55114"/>
    <w:rsid w:val="00E5559F"/>
    <w:rsid w:val="00E55E9A"/>
    <w:rsid w:val="00E564AB"/>
    <w:rsid w:val="00E56C82"/>
    <w:rsid w:val="00E62826"/>
    <w:rsid w:val="00E63918"/>
    <w:rsid w:val="00E666EF"/>
    <w:rsid w:val="00E67A1B"/>
    <w:rsid w:val="00E67DD0"/>
    <w:rsid w:val="00E74769"/>
    <w:rsid w:val="00E749F0"/>
    <w:rsid w:val="00E85646"/>
    <w:rsid w:val="00E94DC4"/>
    <w:rsid w:val="00E95541"/>
    <w:rsid w:val="00EA4187"/>
    <w:rsid w:val="00EB039A"/>
    <w:rsid w:val="00EB0A56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E3613"/>
    <w:rsid w:val="00EE4C66"/>
    <w:rsid w:val="00EE5E45"/>
    <w:rsid w:val="00EF295A"/>
    <w:rsid w:val="00EF483C"/>
    <w:rsid w:val="00EF4DBB"/>
    <w:rsid w:val="00F03B08"/>
    <w:rsid w:val="00F041A0"/>
    <w:rsid w:val="00F050E1"/>
    <w:rsid w:val="00F05482"/>
    <w:rsid w:val="00F0728C"/>
    <w:rsid w:val="00F07BDC"/>
    <w:rsid w:val="00F11471"/>
    <w:rsid w:val="00F144C5"/>
    <w:rsid w:val="00F149BB"/>
    <w:rsid w:val="00F150D9"/>
    <w:rsid w:val="00F16400"/>
    <w:rsid w:val="00F21316"/>
    <w:rsid w:val="00F32AE9"/>
    <w:rsid w:val="00F331E5"/>
    <w:rsid w:val="00F37A3A"/>
    <w:rsid w:val="00F41355"/>
    <w:rsid w:val="00F41771"/>
    <w:rsid w:val="00F51CF2"/>
    <w:rsid w:val="00F53517"/>
    <w:rsid w:val="00F54733"/>
    <w:rsid w:val="00F5487E"/>
    <w:rsid w:val="00F63FE4"/>
    <w:rsid w:val="00F649F5"/>
    <w:rsid w:val="00F65FA8"/>
    <w:rsid w:val="00F7013A"/>
    <w:rsid w:val="00F724B7"/>
    <w:rsid w:val="00F74876"/>
    <w:rsid w:val="00F765CF"/>
    <w:rsid w:val="00F7718E"/>
    <w:rsid w:val="00F77EAC"/>
    <w:rsid w:val="00F81CE2"/>
    <w:rsid w:val="00F82744"/>
    <w:rsid w:val="00F8432B"/>
    <w:rsid w:val="00F86887"/>
    <w:rsid w:val="00F875CF"/>
    <w:rsid w:val="00F94558"/>
    <w:rsid w:val="00F94833"/>
    <w:rsid w:val="00FA25B9"/>
    <w:rsid w:val="00FD1972"/>
    <w:rsid w:val="00FD3E0C"/>
    <w:rsid w:val="00FD510F"/>
    <w:rsid w:val="00FD6D56"/>
    <w:rsid w:val="00FE1267"/>
    <w:rsid w:val="00FE2F10"/>
    <w:rsid w:val="00FE3DFC"/>
    <w:rsid w:val="00FE7D4B"/>
    <w:rsid w:val="00FF1776"/>
    <w:rsid w:val="00FF2566"/>
    <w:rsid w:val="00FF3068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4C66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22F9A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723B86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22F9A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B22F9A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3406D4"/>
    <w:rPr>
      <w:rFonts w:ascii="Calibri" w:eastAsia="MS Mincho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3406D4"/>
    <w:rPr>
      <w:rFonts w:ascii="Calibri" w:eastAsia="MS Mincho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3406D4"/>
    <w:rPr>
      <w:rFonts w:ascii="Calibri" w:eastAsia="MS Mincho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3406D4"/>
    <w:rPr>
      <w:rFonts w:ascii="Cambria" w:eastAsia="MS Gothic" w:hAnsi="Cambria" w:cs="Times New Roman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character" w:customStyle="1" w:styleId="HeaderChar">
    <w:name w:val="Header Char"/>
    <w:link w:val="Header"/>
    <w:uiPriority w:val="99"/>
    <w:locked/>
    <w:rsid w:val="00723B86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4C66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22F9A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723B86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22F9A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B22F9A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3406D4"/>
    <w:rPr>
      <w:rFonts w:ascii="Calibri" w:eastAsia="MS Mincho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3406D4"/>
    <w:rPr>
      <w:rFonts w:ascii="Calibri" w:eastAsia="MS Mincho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3406D4"/>
    <w:rPr>
      <w:rFonts w:ascii="Calibri" w:eastAsia="MS Mincho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3406D4"/>
    <w:rPr>
      <w:rFonts w:ascii="Cambria" w:eastAsia="MS Gothic" w:hAnsi="Cambria" w:cs="Times New Roman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character" w:customStyle="1" w:styleId="HeaderChar">
    <w:name w:val="Header Char"/>
    <w:link w:val="Header"/>
    <w:uiPriority w:val="99"/>
    <w:locked/>
    <w:rsid w:val="00723B86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0564-A9C0-4CFA-9D02-6784411F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BenefitsL&amp;DInsurance</vt:lpstr>
    </vt:vector>
  </TitlesOfParts>
  <Company>FCPS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BenefitsL&amp;DInsurance</dc:title>
  <dc:creator>FCPS</dc:creator>
  <cp:lastModifiedBy>FCPS</cp:lastModifiedBy>
  <cp:revision>2</cp:revision>
  <cp:lastPrinted>2014-06-03T13:46:00Z</cp:lastPrinted>
  <dcterms:created xsi:type="dcterms:W3CDTF">2014-06-10T17:39:00Z</dcterms:created>
  <dcterms:modified xsi:type="dcterms:W3CDTF">2014-06-10T17:39:00Z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2012, Oracle and/or its affiliates.  All rights reserved.</vt:lpwstr>
  </property>
</Properties>
</file>